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B1EA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B1EA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02A7" w14:textId="77777777" w:rsidR="009B1EA5" w:rsidRDefault="009B1EA5">
      <w:r>
        <w:separator/>
      </w:r>
    </w:p>
  </w:endnote>
  <w:endnote w:type="continuationSeparator" w:id="0">
    <w:p w14:paraId="3D396442" w14:textId="77777777" w:rsidR="009B1EA5" w:rsidRDefault="009B1EA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22C8C" w14:textId="77777777" w:rsidR="009B1EA5" w:rsidRDefault="009B1EA5">
      <w:r>
        <w:separator/>
      </w:r>
    </w:p>
  </w:footnote>
  <w:footnote w:type="continuationSeparator" w:id="0">
    <w:p w14:paraId="1FAE0D54" w14:textId="77777777" w:rsidR="009B1EA5" w:rsidRDefault="009B1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6734"/>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1EA5"/>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EE832648-D0AC-40C2-829F-42EA1B25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2764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 Boboryko-Hocazade</cp:lastModifiedBy>
  <cp:revision>2</cp:revision>
  <cp:lastPrinted>2018-03-16T17:29:00Z</cp:lastPrinted>
  <dcterms:created xsi:type="dcterms:W3CDTF">2022-11-09T11:56:00Z</dcterms:created>
  <dcterms:modified xsi:type="dcterms:W3CDTF">2022-11-09T11:56:00Z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